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D3FA3">
        <w:rPr>
          <w:b/>
          <w:bCs/>
          <w:szCs w:val="22"/>
        </w:rPr>
        <w:t>3</w:t>
      </w:r>
      <w:r w:rsidR="00056C66">
        <w:rPr>
          <w:b/>
          <w:bCs/>
          <w:szCs w:val="22"/>
        </w:rPr>
        <w:t>4</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9D3FA3">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056C66">
        <w:rPr>
          <w:b/>
          <w:bCs/>
          <w:i/>
          <w:szCs w:val="22"/>
        </w:rPr>
        <w:t xml:space="preserve">MARCELO DOS </w:t>
      </w:r>
      <w:proofErr w:type="gramStart"/>
      <w:r w:rsidR="00056C66">
        <w:rPr>
          <w:b/>
          <w:bCs/>
          <w:i/>
          <w:szCs w:val="22"/>
        </w:rPr>
        <w:t>SANTOS ABA</w:t>
      </w:r>
      <w:proofErr w:type="gramEnd"/>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9D3FA3">
        <w:rPr>
          <w:szCs w:val="22"/>
        </w:rPr>
        <w:t>o</w:t>
      </w:r>
      <w:r w:rsidRPr="00AC6C15">
        <w:rPr>
          <w:szCs w:val="22"/>
        </w:rPr>
        <w:t xml:space="preserve"> agricultor</w:t>
      </w:r>
      <w:r w:rsidR="009D3FA3">
        <w:rPr>
          <w:szCs w:val="22"/>
        </w:rPr>
        <w:t xml:space="preserve"> </w:t>
      </w:r>
      <w:r w:rsidRPr="00AC6C15">
        <w:rPr>
          <w:szCs w:val="22"/>
        </w:rPr>
        <w:t>familiar/empreendedor familiar rural</w:t>
      </w:r>
      <w:r w:rsidR="00DC1453">
        <w:rPr>
          <w:b/>
          <w:bCs/>
          <w:szCs w:val="22"/>
        </w:rPr>
        <w:t xml:space="preserve"> </w:t>
      </w:r>
      <w:r w:rsidR="00056C66">
        <w:rPr>
          <w:b/>
          <w:bCs/>
          <w:i/>
          <w:szCs w:val="22"/>
        </w:rPr>
        <w:t>MARCELO DOS SANTOS ABA</w:t>
      </w:r>
      <w:r w:rsidR="00221A68">
        <w:rPr>
          <w:b/>
          <w:bCs/>
          <w:szCs w:val="22"/>
        </w:rPr>
        <w:t xml:space="preserve">, </w:t>
      </w:r>
      <w:r w:rsidRPr="00C96A32">
        <w:rPr>
          <w:b/>
          <w:bCs/>
          <w:szCs w:val="22"/>
        </w:rPr>
        <w:t xml:space="preserve"> </w:t>
      </w:r>
      <w:r w:rsidR="00DC1453">
        <w:rPr>
          <w:bCs/>
          <w:szCs w:val="22"/>
        </w:rPr>
        <w:t>brasileir</w:t>
      </w:r>
      <w:r w:rsidR="009D3FA3">
        <w:rPr>
          <w:bCs/>
          <w:szCs w:val="22"/>
        </w:rPr>
        <w:t>o</w:t>
      </w:r>
      <w:r w:rsidRPr="00C96A32">
        <w:rPr>
          <w:bCs/>
          <w:szCs w:val="22"/>
        </w:rPr>
        <w:t>, produtor rural</w:t>
      </w:r>
      <w:r w:rsidR="00E947DA">
        <w:rPr>
          <w:bCs/>
          <w:szCs w:val="22"/>
        </w:rPr>
        <w:t>, inscrit</w:t>
      </w:r>
      <w:r w:rsidR="009D3FA3">
        <w:rPr>
          <w:bCs/>
          <w:szCs w:val="22"/>
        </w:rPr>
        <w: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056C66">
        <w:rPr>
          <w:bCs/>
          <w:szCs w:val="22"/>
        </w:rPr>
        <w:t>132.858.018-08</w:t>
      </w:r>
      <w:r w:rsidR="00B952E4">
        <w:rPr>
          <w:bCs/>
          <w:szCs w:val="22"/>
        </w:rPr>
        <w:t>,</w:t>
      </w:r>
      <w:r w:rsidR="00B952E4" w:rsidRPr="00FE1D19">
        <w:rPr>
          <w:bCs/>
          <w:szCs w:val="22"/>
        </w:rPr>
        <w:t xml:space="preserve"> </w:t>
      </w:r>
      <w:r w:rsidR="00106DA8">
        <w:rPr>
          <w:bCs/>
          <w:szCs w:val="22"/>
        </w:rPr>
        <w:t>residente e domiciliad</w:t>
      </w:r>
      <w:r w:rsidR="009D3FA3">
        <w:rPr>
          <w:bCs/>
          <w:szCs w:val="22"/>
        </w:rPr>
        <w:t>o</w:t>
      </w:r>
      <w:r w:rsidR="00106DA8">
        <w:rPr>
          <w:bCs/>
          <w:szCs w:val="22"/>
        </w:rPr>
        <w:t xml:space="preserve"> em </w:t>
      </w:r>
      <w:r w:rsidR="009F5B83">
        <w:rPr>
          <w:bCs/>
          <w:szCs w:val="22"/>
        </w:rPr>
        <w:t>Bom Jardim</w:t>
      </w:r>
      <w:r w:rsidR="00106DA8">
        <w:rPr>
          <w:bCs/>
          <w:szCs w:val="22"/>
        </w:rPr>
        <w:t xml:space="preserve">/RJ,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9D3FA3">
        <w:rPr>
          <w:b/>
          <w:bCs/>
          <w:szCs w:val="22"/>
        </w:rPr>
        <w:t>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9D3FA3">
      <w:pPr>
        <w:spacing w:line="360" w:lineRule="auto"/>
        <w:jc w:val="both"/>
        <w:rPr>
          <w:b/>
          <w:i/>
          <w:szCs w:val="22"/>
        </w:rPr>
      </w:pPr>
      <w:r w:rsidRPr="00F963CD">
        <w:rPr>
          <w:szCs w:val="22"/>
        </w:rPr>
        <w:t xml:space="preserve">Pelo objeto ora contratado, a CONTRATANTE pagará ao CONTRATADO o valor total de </w:t>
      </w:r>
      <w:r w:rsidRPr="00F963CD">
        <w:rPr>
          <w:b/>
          <w:i/>
          <w:szCs w:val="22"/>
        </w:rPr>
        <w:t>R$</w:t>
      </w:r>
      <w:r w:rsidR="00056C66">
        <w:rPr>
          <w:b/>
          <w:i/>
          <w:szCs w:val="22"/>
        </w:rPr>
        <w:t>28.353,90</w:t>
      </w:r>
      <w:r w:rsidRPr="00F963CD">
        <w:rPr>
          <w:b/>
          <w:i/>
          <w:szCs w:val="22"/>
        </w:rPr>
        <w:t xml:space="preserve"> (</w:t>
      </w:r>
      <w:r w:rsidR="00056C66">
        <w:rPr>
          <w:b/>
          <w:i/>
          <w:szCs w:val="22"/>
        </w:rPr>
        <w:t>vinte e oito</w:t>
      </w:r>
      <w:r w:rsidR="00942C06">
        <w:rPr>
          <w:b/>
          <w:i/>
          <w:szCs w:val="22"/>
        </w:rPr>
        <w:t xml:space="preserve"> mil, </w:t>
      </w:r>
      <w:r w:rsidR="00056C66">
        <w:rPr>
          <w:b/>
          <w:i/>
          <w:szCs w:val="22"/>
        </w:rPr>
        <w:t>trez</w:t>
      </w:r>
      <w:r w:rsidR="00942C06">
        <w:rPr>
          <w:b/>
          <w:i/>
          <w:szCs w:val="22"/>
        </w:rPr>
        <w:t xml:space="preserve">entos e </w:t>
      </w:r>
      <w:r w:rsidR="00056C66">
        <w:rPr>
          <w:b/>
          <w:i/>
          <w:szCs w:val="22"/>
        </w:rPr>
        <w:t>cinquenta e três</w:t>
      </w:r>
      <w:r w:rsidR="00942C06">
        <w:rPr>
          <w:b/>
          <w:i/>
          <w:szCs w:val="22"/>
        </w:rPr>
        <w:t xml:space="preserve"> reais e </w:t>
      </w:r>
      <w:r w:rsidR="00056C66">
        <w:rPr>
          <w:b/>
          <w:i/>
          <w:szCs w:val="22"/>
        </w:rPr>
        <w:t>noven</w:t>
      </w:r>
      <w:r w:rsidR="00942C06">
        <w:rPr>
          <w:b/>
          <w:i/>
          <w:szCs w:val="22"/>
        </w:rPr>
        <w:t>ta centavos</w:t>
      </w:r>
      <w:r w:rsidRPr="00F963CD">
        <w:rPr>
          <w:b/>
          <w:i/>
          <w:szCs w:val="22"/>
        </w:rPr>
        <w:t>)</w:t>
      </w:r>
      <w:r w:rsidR="009D3FA3">
        <w:rPr>
          <w:b/>
          <w:i/>
          <w:szCs w:val="22"/>
        </w:rPr>
        <w:t xml:space="preserve"> sendo: o valor de R$</w:t>
      </w:r>
      <w:r w:rsidR="00056C66">
        <w:rPr>
          <w:b/>
          <w:i/>
          <w:szCs w:val="22"/>
        </w:rPr>
        <w:t>8,66</w:t>
      </w:r>
      <w:r w:rsidR="009D3FA3">
        <w:rPr>
          <w:b/>
          <w:i/>
          <w:szCs w:val="22"/>
        </w:rPr>
        <w:t xml:space="preserve"> (</w:t>
      </w:r>
      <w:r w:rsidR="00056C66">
        <w:rPr>
          <w:b/>
          <w:i/>
          <w:szCs w:val="22"/>
        </w:rPr>
        <w:t>oito</w:t>
      </w:r>
      <w:r w:rsidR="009D3FA3">
        <w:rPr>
          <w:b/>
          <w:i/>
          <w:szCs w:val="22"/>
        </w:rPr>
        <w:t xml:space="preserve"> reais e </w:t>
      </w:r>
      <w:r w:rsidR="009F5B83">
        <w:rPr>
          <w:b/>
          <w:i/>
          <w:szCs w:val="22"/>
        </w:rPr>
        <w:t xml:space="preserve">sessenta e </w:t>
      </w:r>
      <w:r w:rsidR="00056C66">
        <w:rPr>
          <w:b/>
          <w:i/>
          <w:szCs w:val="22"/>
        </w:rPr>
        <w:t>seis</w:t>
      </w:r>
      <w:r w:rsidR="009F5B83">
        <w:rPr>
          <w:b/>
          <w:i/>
          <w:szCs w:val="22"/>
        </w:rPr>
        <w:t xml:space="preserve"> centavos) por Kg de </w:t>
      </w:r>
      <w:r w:rsidR="00056C66">
        <w:rPr>
          <w:b/>
          <w:i/>
          <w:szCs w:val="22"/>
        </w:rPr>
        <w:t>canjiquinha amarela</w:t>
      </w:r>
      <w:r w:rsidR="009D3FA3">
        <w:rPr>
          <w:b/>
          <w:i/>
          <w:szCs w:val="22"/>
        </w:rPr>
        <w:t>, totalizando o valor de R$</w:t>
      </w:r>
      <w:r w:rsidR="00056C66">
        <w:rPr>
          <w:b/>
          <w:i/>
          <w:szCs w:val="22"/>
        </w:rPr>
        <w:t>12.253,9</w:t>
      </w:r>
      <w:r w:rsidR="009F5B83">
        <w:rPr>
          <w:b/>
          <w:i/>
          <w:szCs w:val="22"/>
        </w:rPr>
        <w:t>0</w:t>
      </w:r>
      <w:r w:rsidR="009D3FA3">
        <w:rPr>
          <w:b/>
          <w:i/>
          <w:szCs w:val="22"/>
        </w:rPr>
        <w:t xml:space="preserve"> (</w:t>
      </w:r>
      <w:r w:rsidR="00056C66">
        <w:rPr>
          <w:b/>
          <w:i/>
          <w:szCs w:val="22"/>
        </w:rPr>
        <w:t>doze</w:t>
      </w:r>
      <w:r w:rsidR="00942C06">
        <w:rPr>
          <w:b/>
          <w:i/>
          <w:szCs w:val="22"/>
        </w:rPr>
        <w:t xml:space="preserve"> </w:t>
      </w:r>
      <w:r w:rsidR="009F5B83">
        <w:rPr>
          <w:b/>
          <w:i/>
          <w:szCs w:val="22"/>
        </w:rPr>
        <w:t xml:space="preserve">mil, </w:t>
      </w:r>
      <w:r w:rsidR="00056C66">
        <w:rPr>
          <w:b/>
          <w:i/>
          <w:szCs w:val="22"/>
        </w:rPr>
        <w:t>duz</w:t>
      </w:r>
      <w:r w:rsidR="009F5B83">
        <w:rPr>
          <w:b/>
          <w:i/>
          <w:szCs w:val="22"/>
        </w:rPr>
        <w:t xml:space="preserve">entos e </w:t>
      </w:r>
      <w:r w:rsidR="00056C66">
        <w:rPr>
          <w:b/>
          <w:i/>
          <w:szCs w:val="22"/>
        </w:rPr>
        <w:t>cinquenta e três</w:t>
      </w:r>
      <w:r w:rsidR="009F5B83">
        <w:rPr>
          <w:b/>
          <w:i/>
          <w:szCs w:val="22"/>
        </w:rPr>
        <w:t xml:space="preserve"> reais</w:t>
      </w:r>
      <w:r w:rsidR="00056C66">
        <w:rPr>
          <w:b/>
          <w:i/>
          <w:szCs w:val="22"/>
        </w:rPr>
        <w:t xml:space="preserve"> e noventa centavos</w:t>
      </w:r>
      <w:r w:rsidR="009D3FA3">
        <w:rPr>
          <w:b/>
          <w:i/>
          <w:szCs w:val="22"/>
        </w:rPr>
        <w:t xml:space="preserve">) pelo fornecimento de </w:t>
      </w:r>
      <w:r w:rsidR="00056C66">
        <w:rPr>
          <w:b/>
          <w:i/>
          <w:szCs w:val="22"/>
        </w:rPr>
        <w:t>1.415</w:t>
      </w:r>
      <w:r w:rsidR="009D3FA3">
        <w:rPr>
          <w:b/>
          <w:i/>
          <w:szCs w:val="22"/>
        </w:rPr>
        <w:t>Kg; o valor de R$</w:t>
      </w:r>
      <w:r w:rsidR="00056C66">
        <w:rPr>
          <w:b/>
          <w:i/>
          <w:szCs w:val="22"/>
        </w:rPr>
        <w:t>8,75</w:t>
      </w:r>
      <w:r w:rsidR="009D3FA3">
        <w:rPr>
          <w:b/>
          <w:i/>
          <w:szCs w:val="22"/>
        </w:rPr>
        <w:t xml:space="preserve"> (</w:t>
      </w:r>
      <w:r w:rsidR="00056C66">
        <w:rPr>
          <w:b/>
          <w:i/>
          <w:szCs w:val="22"/>
        </w:rPr>
        <w:t>oito</w:t>
      </w:r>
      <w:r w:rsidR="00942C06">
        <w:rPr>
          <w:b/>
          <w:i/>
          <w:szCs w:val="22"/>
        </w:rPr>
        <w:t xml:space="preserve"> </w:t>
      </w:r>
      <w:r w:rsidR="009D3FA3">
        <w:rPr>
          <w:b/>
          <w:i/>
          <w:szCs w:val="22"/>
        </w:rPr>
        <w:t xml:space="preserve">reais e </w:t>
      </w:r>
      <w:r w:rsidR="00056C66">
        <w:rPr>
          <w:b/>
          <w:i/>
          <w:szCs w:val="22"/>
        </w:rPr>
        <w:t>setenta e cinco</w:t>
      </w:r>
      <w:r w:rsidR="009D3FA3">
        <w:rPr>
          <w:b/>
          <w:i/>
          <w:szCs w:val="22"/>
        </w:rPr>
        <w:t xml:space="preserve"> centavos) por kg de </w:t>
      </w:r>
      <w:r w:rsidR="009D593D">
        <w:rPr>
          <w:b/>
          <w:i/>
          <w:szCs w:val="22"/>
        </w:rPr>
        <w:t>fubá amarelo</w:t>
      </w:r>
      <w:r w:rsidR="009D3FA3">
        <w:rPr>
          <w:b/>
          <w:i/>
          <w:szCs w:val="22"/>
        </w:rPr>
        <w:t>, totalizando o valor de R$</w:t>
      </w:r>
      <w:r w:rsidR="009D593D">
        <w:rPr>
          <w:b/>
          <w:i/>
          <w:szCs w:val="22"/>
        </w:rPr>
        <w:t>11.375,00</w:t>
      </w:r>
      <w:r w:rsidR="009D3FA3">
        <w:rPr>
          <w:b/>
          <w:i/>
          <w:szCs w:val="22"/>
        </w:rPr>
        <w:t xml:space="preserve"> (</w:t>
      </w:r>
      <w:r w:rsidR="009D593D">
        <w:rPr>
          <w:b/>
          <w:i/>
          <w:szCs w:val="22"/>
        </w:rPr>
        <w:t>onze mil, trezentos e setenta e cinco reais</w:t>
      </w:r>
      <w:r w:rsidR="009D3FA3">
        <w:rPr>
          <w:b/>
          <w:i/>
          <w:szCs w:val="22"/>
        </w:rPr>
        <w:t xml:space="preserve">) pelo fornecimento de </w:t>
      </w:r>
      <w:r w:rsidR="00942C06">
        <w:rPr>
          <w:b/>
          <w:i/>
          <w:szCs w:val="22"/>
        </w:rPr>
        <w:t>1</w:t>
      </w:r>
      <w:r w:rsidR="009D593D">
        <w:rPr>
          <w:b/>
          <w:i/>
          <w:szCs w:val="22"/>
        </w:rPr>
        <w:t>.30</w:t>
      </w:r>
      <w:r w:rsidR="00942C06">
        <w:rPr>
          <w:b/>
          <w:i/>
          <w:szCs w:val="22"/>
        </w:rPr>
        <w:t>0</w:t>
      </w:r>
      <w:r w:rsidR="009D3FA3">
        <w:rPr>
          <w:b/>
          <w:i/>
          <w:szCs w:val="22"/>
        </w:rPr>
        <w:t>Kg; o valor de R$</w:t>
      </w:r>
      <w:r w:rsidR="009D593D">
        <w:rPr>
          <w:b/>
          <w:i/>
          <w:szCs w:val="22"/>
        </w:rPr>
        <w:t>6,30</w:t>
      </w:r>
      <w:r w:rsidR="009D3FA3">
        <w:rPr>
          <w:b/>
          <w:i/>
          <w:szCs w:val="22"/>
        </w:rPr>
        <w:t xml:space="preserve"> (</w:t>
      </w:r>
      <w:r w:rsidR="009D593D">
        <w:rPr>
          <w:b/>
          <w:i/>
          <w:szCs w:val="22"/>
        </w:rPr>
        <w:t>seis</w:t>
      </w:r>
      <w:r w:rsidR="009D3FA3">
        <w:rPr>
          <w:b/>
          <w:i/>
          <w:szCs w:val="22"/>
        </w:rPr>
        <w:t xml:space="preserve"> reais e </w:t>
      </w:r>
      <w:r w:rsidR="009D593D">
        <w:rPr>
          <w:b/>
          <w:i/>
          <w:szCs w:val="22"/>
        </w:rPr>
        <w:t xml:space="preserve">trinta </w:t>
      </w:r>
      <w:r w:rsidR="009D3FA3">
        <w:rPr>
          <w:b/>
          <w:i/>
          <w:szCs w:val="22"/>
        </w:rPr>
        <w:t xml:space="preserve">centavos) por kg de </w:t>
      </w:r>
      <w:r w:rsidR="009D593D">
        <w:rPr>
          <w:b/>
          <w:i/>
          <w:szCs w:val="22"/>
        </w:rPr>
        <w:t>banana passa (pacote 200g)</w:t>
      </w:r>
      <w:r w:rsidR="009D3FA3">
        <w:rPr>
          <w:b/>
          <w:i/>
          <w:szCs w:val="22"/>
        </w:rPr>
        <w:t>, totalizando o valor de R$</w:t>
      </w:r>
      <w:r w:rsidR="009D593D">
        <w:rPr>
          <w:b/>
          <w:i/>
          <w:szCs w:val="22"/>
        </w:rPr>
        <w:t>4.725</w:t>
      </w:r>
      <w:r w:rsidR="00942C06">
        <w:rPr>
          <w:b/>
          <w:i/>
          <w:szCs w:val="22"/>
        </w:rPr>
        <w:t>,00</w:t>
      </w:r>
      <w:r w:rsidR="009D3FA3">
        <w:rPr>
          <w:b/>
          <w:i/>
          <w:szCs w:val="22"/>
        </w:rPr>
        <w:t xml:space="preserve"> (</w:t>
      </w:r>
      <w:r w:rsidR="009D593D">
        <w:rPr>
          <w:b/>
          <w:i/>
          <w:szCs w:val="22"/>
        </w:rPr>
        <w:t xml:space="preserve">quatro </w:t>
      </w:r>
      <w:r w:rsidR="009D3FA3">
        <w:rPr>
          <w:b/>
          <w:i/>
          <w:szCs w:val="22"/>
        </w:rPr>
        <w:t xml:space="preserve">mil, </w:t>
      </w:r>
      <w:r w:rsidR="009D593D">
        <w:rPr>
          <w:b/>
          <w:i/>
          <w:szCs w:val="22"/>
        </w:rPr>
        <w:t>setecentos e vinte e cinco</w:t>
      </w:r>
      <w:r w:rsidR="00942C06">
        <w:rPr>
          <w:b/>
          <w:i/>
          <w:szCs w:val="22"/>
        </w:rPr>
        <w:t xml:space="preserve"> </w:t>
      </w:r>
      <w:r w:rsidR="009D3FA3">
        <w:rPr>
          <w:b/>
          <w:i/>
          <w:szCs w:val="22"/>
        </w:rPr>
        <w:t xml:space="preserve">reais) pelo fornecimento de </w:t>
      </w:r>
      <w:proofErr w:type="gramStart"/>
      <w:r w:rsidR="009D593D">
        <w:rPr>
          <w:b/>
          <w:i/>
          <w:szCs w:val="22"/>
        </w:rPr>
        <w:t>750</w:t>
      </w:r>
      <w:r w:rsidR="009D3FA3">
        <w:rPr>
          <w:b/>
          <w:i/>
          <w:szCs w:val="22"/>
        </w:rPr>
        <w:t>Kg</w:t>
      </w:r>
      <w:proofErr w:type="gramEnd"/>
      <w:r w:rsidR="009D593D">
        <w:rPr>
          <w:b/>
          <w:i/>
          <w:szCs w:val="22"/>
        </w:rPr>
        <w:t>.</w:t>
      </w:r>
      <w:r w:rsidR="009D3FA3">
        <w:rPr>
          <w:b/>
          <w:i/>
          <w:szCs w:val="22"/>
        </w:rPr>
        <w:t xml:space="preserve"> </w:t>
      </w:r>
    </w:p>
    <w:p w:rsidR="00C81324" w:rsidRDefault="00C81324" w:rsidP="009D3FA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lastRenderedPageBreak/>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r w:rsidRPr="00AC6C15">
        <w:rPr>
          <w:b/>
          <w:szCs w:val="22"/>
        </w:rPr>
        <w:lastRenderedPageBreak/>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 xml:space="preserve">reputar-se-ão como </w:t>
      </w:r>
      <w:r w:rsidRPr="0010173F">
        <w:rPr>
          <w:szCs w:val="22"/>
        </w:rPr>
        <w:lastRenderedPageBreak/>
        <w:t>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Default="00BE3DD0" w:rsidP="00BE3DD0">
      <w:pPr>
        <w:spacing w:line="360" w:lineRule="auto"/>
        <w:jc w:val="both"/>
        <w:rPr>
          <w:b/>
          <w:szCs w:val="22"/>
        </w:rPr>
      </w:pPr>
    </w:p>
    <w:p w:rsidR="00C81324" w:rsidRDefault="00C81324" w:rsidP="00BE3DD0">
      <w:pPr>
        <w:spacing w:line="360" w:lineRule="auto"/>
        <w:jc w:val="both"/>
        <w:rPr>
          <w:b/>
          <w:szCs w:val="22"/>
        </w:rPr>
      </w:pPr>
    </w:p>
    <w:p w:rsidR="00C81324" w:rsidRDefault="00C81324" w:rsidP="00BE3DD0">
      <w:pPr>
        <w:spacing w:line="360" w:lineRule="auto"/>
        <w:jc w:val="both"/>
        <w:rPr>
          <w:b/>
          <w:szCs w:val="22"/>
        </w:rPr>
      </w:pPr>
    </w:p>
    <w:p w:rsidR="00C81324" w:rsidRPr="00AC6C15" w:rsidRDefault="00C81324" w:rsidP="00BE3DD0">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056C66" w:rsidP="00AF07CC">
      <w:pPr>
        <w:pStyle w:val="Corpodetexto"/>
        <w:spacing w:line="200" w:lineRule="atLeast"/>
        <w:jc w:val="center"/>
        <w:rPr>
          <w:b/>
          <w:bCs/>
          <w:color w:val="auto"/>
          <w:szCs w:val="22"/>
        </w:rPr>
      </w:pPr>
      <w:r>
        <w:rPr>
          <w:b/>
          <w:bCs/>
          <w:i/>
          <w:szCs w:val="22"/>
        </w:rPr>
        <w:lastRenderedPageBreak/>
        <w:t>MARCELO DOS SANTOS ABA</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66" w:rsidRDefault="00056C66" w:rsidP="00EE60F6">
      <w:r>
        <w:separator/>
      </w:r>
    </w:p>
  </w:endnote>
  <w:endnote w:type="continuationSeparator" w:id="0">
    <w:p w:rsidR="00056C66" w:rsidRDefault="00056C6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56C66" w:rsidRDefault="00056C66">
        <w:pPr>
          <w:pStyle w:val="Rodap"/>
          <w:jc w:val="right"/>
        </w:pPr>
        <w:r>
          <w:fldChar w:fldCharType="begin"/>
        </w:r>
        <w:r>
          <w:instrText>PAGE   \* MERGEFORMAT</w:instrText>
        </w:r>
        <w:r>
          <w:fldChar w:fldCharType="separate"/>
        </w:r>
        <w:r w:rsidR="00C81324">
          <w:rPr>
            <w:noProof/>
          </w:rPr>
          <w:t>7</w:t>
        </w:r>
        <w:r>
          <w:fldChar w:fldCharType="end"/>
        </w:r>
      </w:p>
    </w:sdtContent>
  </w:sdt>
  <w:p w:rsidR="00056C66" w:rsidRDefault="00056C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66" w:rsidRDefault="00056C66" w:rsidP="00EE60F6">
      <w:r>
        <w:separator/>
      </w:r>
    </w:p>
  </w:footnote>
  <w:footnote w:type="continuationSeparator" w:id="0">
    <w:p w:rsidR="00056C66" w:rsidRDefault="00056C6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66" w:rsidRPr="00D626E7" w:rsidRDefault="00C8132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1763" r:id="rId2"/>
      </w:pict>
    </w:r>
    <w:r w:rsidR="00056C66" w:rsidRPr="00D626E7">
      <w:rPr>
        <w:rFonts w:ascii="Arial Narrow" w:hAnsi="Arial Narrow"/>
        <w:b/>
        <w:sz w:val="36"/>
      </w:rPr>
      <w:t>ESTADO DO RIO DE JANEIRO</w:t>
    </w:r>
  </w:p>
  <w:p w:rsidR="00056C66" w:rsidRPr="00D626E7" w:rsidRDefault="00056C6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56C66" w:rsidRDefault="00056C66">
    <w:pPr>
      <w:pStyle w:val="Cabealho"/>
    </w:pPr>
  </w:p>
  <w:p w:rsidR="00056C66" w:rsidRDefault="00056C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56C66"/>
    <w:rsid w:val="000641DA"/>
    <w:rsid w:val="00067FC0"/>
    <w:rsid w:val="00092A89"/>
    <w:rsid w:val="000939B3"/>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11540"/>
    <w:rsid w:val="00357330"/>
    <w:rsid w:val="00357605"/>
    <w:rsid w:val="00361AC9"/>
    <w:rsid w:val="00370609"/>
    <w:rsid w:val="00377FDB"/>
    <w:rsid w:val="00384402"/>
    <w:rsid w:val="00385BEC"/>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04D1"/>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2C06"/>
    <w:rsid w:val="00944AFD"/>
    <w:rsid w:val="00991628"/>
    <w:rsid w:val="00992CC5"/>
    <w:rsid w:val="009963E0"/>
    <w:rsid w:val="009A5839"/>
    <w:rsid w:val="009A5ADC"/>
    <w:rsid w:val="009C367D"/>
    <w:rsid w:val="009C6B35"/>
    <w:rsid w:val="009D3FA3"/>
    <w:rsid w:val="009D593D"/>
    <w:rsid w:val="009F5B83"/>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48E0"/>
    <w:rsid w:val="00B952E4"/>
    <w:rsid w:val="00BB4BBB"/>
    <w:rsid w:val="00BE3DD0"/>
    <w:rsid w:val="00BF6E89"/>
    <w:rsid w:val="00C028D3"/>
    <w:rsid w:val="00C4172A"/>
    <w:rsid w:val="00C46701"/>
    <w:rsid w:val="00C5452D"/>
    <w:rsid w:val="00C633BC"/>
    <w:rsid w:val="00C71511"/>
    <w:rsid w:val="00C7174A"/>
    <w:rsid w:val="00C81324"/>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593E-1195-4DCF-9498-31B01BFC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2022-03-07T12:20:00Z</dcterms:created>
  <dcterms:modified xsi:type="dcterms:W3CDTF">2022-03-07T12:49:00Z</dcterms:modified>
</cp:coreProperties>
</file>